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3C" w:rsidRDefault="002E63C0" w:rsidP="00DD2A72">
      <w:pPr>
        <w:jc w:val="center"/>
      </w:pPr>
      <w:r>
        <w:rPr>
          <w:noProof/>
          <w:lang w:eastAsia="it-IT"/>
        </w:rPr>
        <w:drawing>
          <wp:inline distT="0" distB="0" distL="0" distR="0" wp14:anchorId="38B1B99A" wp14:editId="1D500F7B">
            <wp:extent cx="5037201" cy="1076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58" t="10131" r="3196" b="10722"/>
                    <a:stretch/>
                  </pic:blipFill>
                  <pic:spPr bwMode="auto">
                    <a:xfrm>
                      <a:off x="0" y="0"/>
                      <a:ext cx="5046752" cy="107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953" w:rsidRPr="007E5953" w:rsidRDefault="007E5953" w:rsidP="00DD2A72">
      <w:pPr>
        <w:jc w:val="center"/>
      </w:pPr>
    </w:p>
    <w:p w:rsidR="00DD2A72" w:rsidRPr="00E4203C" w:rsidRDefault="00720678" w:rsidP="00E4203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Anno Scolastico </w:t>
      </w:r>
      <w:bookmarkStart w:id="0" w:name="_GoBack"/>
      <w:r>
        <w:rPr>
          <w:rFonts w:ascii="Bookman Old Style" w:hAnsi="Bookman Old Style"/>
          <w:sz w:val="24"/>
          <w:szCs w:val="24"/>
        </w:rPr>
        <w:t>20</w:t>
      </w:r>
      <w:bookmarkEnd w:id="0"/>
      <w:r>
        <w:rPr>
          <w:rFonts w:ascii="Bookman Old Style" w:hAnsi="Bookman Old Style"/>
          <w:sz w:val="24"/>
          <w:szCs w:val="24"/>
        </w:rPr>
        <w:t>21/2022</w:t>
      </w:r>
    </w:p>
    <w:p w:rsidR="00DD2A72" w:rsidRPr="00E4203C" w:rsidRDefault="00DD2A72" w:rsidP="00DD2A72">
      <w:pPr>
        <w:pStyle w:val="Intestazione"/>
        <w:tabs>
          <w:tab w:val="clear" w:pos="4819"/>
          <w:tab w:val="clear" w:pos="9638"/>
        </w:tabs>
        <w:snapToGrid w:val="0"/>
        <w:rPr>
          <w:rFonts w:ascii="Bookman Old Style" w:hAnsi="Bookman Old Style"/>
        </w:rPr>
      </w:pPr>
    </w:p>
    <w:p w:rsidR="00DD2A72" w:rsidRPr="00D007CE" w:rsidRDefault="00DD2A72" w:rsidP="00DD2A72">
      <w:pPr>
        <w:pStyle w:val="Intestazione"/>
        <w:tabs>
          <w:tab w:val="clear" w:pos="4819"/>
          <w:tab w:val="clear" w:pos="9638"/>
        </w:tabs>
        <w:snapToGrid w:val="0"/>
        <w:rPr>
          <w:rFonts w:ascii="Bookman Old Style" w:hAnsi="Bookman Old Style"/>
          <w:i/>
          <w:iCs/>
        </w:rPr>
      </w:pPr>
      <w:r w:rsidRPr="00E4203C">
        <w:rPr>
          <w:rFonts w:ascii="Bookman Old Style" w:hAnsi="Bookman Old Style"/>
          <w:b/>
          <w:bCs/>
        </w:rPr>
        <w:t>PRESENTAZIONE PROGETTO</w:t>
      </w:r>
      <w:r w:rsidR="00200C69">
        <w:rPr>
          <w:rFonts w:ascii="Bookman Old Style" w:hAnsi="Bookman Old Style"/>
          <w:b/>
          <w:bCs/>
        </w:rPr>
        <w:t>/ATTIVITÀ</w:t>
      </w:r>
      <w:r w:rsidR="00D007CE">
        <w:rPr>
          <w:rFonts w:ascii="Bookman Old Style" w:hAnsi="Bookman Old Style"/>
          <w:b/>
          <w:bCs/>
        </w:rPr>
        <w:t xml:space="preserve"> </w:t>
      </w:r>
      <w:r w:rsidR="00D007CE" w:rsidRPr="00D007CE">
        <w:rPr>
          <w:rFonts w:ascii="Bookman Old Style" w:hAnsi="Bookman Old Style"/>
          <w:i/>
          <w:iCs/>
        </w:rPr>
        <w:t>(compilare tutti i campi d’interesse)</w:t>
      </w:r>
    </w:p>
    <w:p w:rsidR="00DD2A72" w:rsidRPr="00C06868" w:rsidRDefault="00DD2A72" w:rsidP="00DD2A72">
      <w:pPr>
        <w:pStyle w:val="Intestazione"/>
        <w:tabs>
          <w:tab w:val="clear" w:pos="4819"/>
          <w:tab w:val="clear" w:pos="9638"/>
        </w:tabs>
        <w:snapToGrid w:val="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D2A72" w:rsidTr="009A05A7">
        <w:tc>
          <w:tcPr>
            <w:tcW w:w="3114" w:type="dxa"/>
          </w:tcPr>
          <w:p w:rsidR="00DD2A72" w:rsidRDefault="00DD2A72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DD2A72" w:rsidRDefault="00DD2A72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DD2A72" w:rsidRDefault="00DD2A72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N° _ _ _ _ _ _ _ _ _</w:t>
            </w:r>
          </w:p>
          <w:p w:rsidR="00DD2A72" w:rsidRDefault="00DD2A72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(A cura della segreteria)</w:t>
            </w:r>
          </w:p>
          <w:p w:rsidR="00DD2A72" w:rsidRPr="00C06868" w:rsidRDefault="00DD2A72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2E63C0" w:rsidRPr="002E63C0" w:rsidRDefault="002E63C0" w:rsidP="002E63C0">
      <w:pPr>
        <w:pStyle w:val="Intestazione"/>
        <w:tabs>
          <w:tab w:val="clear" w:pos="4819"/>
          <w:tab w:val="clear" w:pos="9638"/>
        </w:tabs>
        <w:snapToGrid w:val="0"/>
        <w:rPr>
          <w:rFonts w:ascii="Verdana" w:hAnsi="Verdana"/>
          <w:sz w:val="28"/>
          <w:szCs w:val="28"/>
        </w:rPr>
      </w:pPr>
    </w:p>
    <w:p w:rsidR="00DD2A72" w:rsidRPr="00E4203C" w:rsidRDefault="00DD2A72" w:rsidP="00DD2A72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b/>
          <w:bCs/>
          <w:i/>
          <w:iCs/>
        </w:rPr>
      </w:pPr>
      <w:r w:rsidRPr="00E4203C">
        <w:rPr>
          <w:rFonts w:ascii="Bookman Old Style" w:hAnsi="Bookman Old Style"/>
          <w:b/>
          <w:bCs/>
          <w:i/>
          <w:iCs/>
        </w:rPr>
        <w:t>Competenze Europee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  <w:lang w:eastAsia="it-IT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158816546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alfabetica funzionale;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-114527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multilinguistica;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16424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matematica e competenza in scienze, tecnologie e ingegneria;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174237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digitale;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68987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personale, sociale e capacità di imparare ad imparare;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bCs/>
            <w:color w:val="002060"/>
            <w:sz w:val="24"/>
            <w:szCs w:val="24"/>
          </w:rPr>
          <w:id w:val="4083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in materia di cittadinanza;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sz w:val="24"/>
          <w:szCs w:val="24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10188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competenza imprenditoriale;</w:t>
      </w:r>
    </w:p>
    <w:p w:rsidR="00DD2A72" w:rsidRPr="00E4203C" w:rsidRDefault="00720678" w:rsidP="00DD2A72">
      <w:pPr>
        <w:shd w:val="clear" w:color="auto" w:fill="FFFFFF"/>
        <w:spacing w:after="60"/>
        <w:ind w:left="36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sdt>
        <w:sdtPr>
          <w:rPr>
            <w:rFonts w:ascii="Bookman Old Style" w:hAnsi="Bookman Old Style"/>
            <w:b/>
            <w:color w:val="002060"/>
            <w:sz w:val="24"/>
            <w:szCs w:val="24"/>
          </w:rPr>
          <w:id w:val="13406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72" w:rsidRPr="00E4203C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DD2A72" w:rsidRPr="00E4203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DD2A72" w:rsidRPr="00E420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competenza in materia di consapevolezza ed espressione culturali.</w:t>
      </w:r>
    </w:p>
    <w:p w:rsidR="002E63C0" w:rsidRPr="00E4203C" w:rsidRDefault="002E63C0" w:rsidP="002E63C0">
      <w:pPr>
        <w:rPr>
          <w:rFonts w:ascii="Bookman Old Style" w:hAnsi="Bookman Old Style"/>
          <w:sz w:val="24"/>
          <w:szCs w:val="24"/>
        </w:rPr>
      </w:pPr>
    </w:p>
    <w:p w:rsidR="00DD2A72" w:rsidRPr="00E4203C" w:rsidRDefault="00DD2A72" w:rsidP="002E63C0">
      <w:pPr>
        <w:rPr>
          <w:rFonts w:ascii="Bookman Old Style" w:hAnsi="Bookman Old Style"/>
          <w:b/>
          <w:bCs/>
          <w:sz w:val="24"/>
          <w:szCs w:val="24"/>
        </w:rPr>
      </w:pPr>
      <w:r w:rsidRPr="00E4203C">
        <w:rPr>
          <w:rFonts w:ascii="Bookman Old Style" w:hAnsi="Bookman Old Style"/>
          <w:b/>
          <w:bCs/>
          <w:sz w:val="24"/>
          <w:szCs w:val="24"/>
        </w:rPr>
        <w:t>DOCENTE/GRUPPO DOCENTI REFERENTE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11AB" w:rsidRPr="00E4203C" w:rsidTr="009E11AB">
        <w:tc>
          <w:tcPr>
            <w:tcW w:w="10762" w:type="dxa"/>
          </w:tcPr>
          <w:p w:rsidR="009E11AB" w:rsidRPr="00E4203C" w:rsidRDefault="009E11AB" w:rsidP="009E11A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4203C">
              <w:rPr>
                <w:rFonts w:ascii="Bookman Old Style" w:hAnsi="Bookman Old Style"/>
                <w:b/>
                <w:bCs/>
                <w:sz w:val="24"/>
                <w:szCs w:val="24"/>
              </w:rPr>
              <w:t>Ins.:</w:t>
            </w:r>
          </w:p>
          <w:p w:rsidR="009E11AB" w:rsidRPr="00E4203C" w:rsidRDefault="009E11AB" w:rsidP="009E11A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9E11AB" w:rsidP="009E11A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9E11AB" w:rsidP="009E11A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9E11AB" w:rsidP="009E11A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9E11AB" w:rsidP="009E11A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9E11AB" w:rsidP="002E63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E11AB" w:rsidRPr="00E4203C" w:rsidRDefault="009E11AB" w:rsidP="002E63C0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E11AB" w:rsidRPr="00E4203C" w:rsidTr="009E11AB">
        <w:tc>
          <w:tcPr>
            <w:tcW w:w="5381" w:type="dxa"/>
          </w:tcPr>
          <w:p w:rsidR="009E11AB" w:rsidRPr="007E5953" w:rsidRDefault="009E11AB" w:rsidP="002E63C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4203C">
              <w:rPr>
                <w:rFonts w:ascii="Bookman Old Style" w:hAnsi="Bookman Old Style"/>
                <w:b/>
                <w:bCs/>
                <w:sz w:val="24"/>
                <w:szCs w:val="24"/>
              </w:rPr>
              <w:t>Plesso interessato</w:t>
            </w:r>
            <w:r w:rsidR="00D007C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D007CE" w:rsidRPr="007E5953">
              <w:rPr>
                <w:rFonts w:ascii="Bookman Old Style" w:hAnsi="Bookman Old Style"/>
                <w:i/>
                <w:iCs/>
                <w:sz w:val="20"/>
                <w:szCs w:val="20"/>
              </w:rPr>
              <w:t>(possibili più scelte)</w:t>
            </w:r>
          </w:p>
          <w:p w:rsidR="009E11AB" w:rsidRPr="00E4203C" w:rsidRDefault="009E11AB" w:rsidP="002E63C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E11AB" w:rsidRPr="00E4203C" w:rsidRDefault="00720678" w:rsidP="009E11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4963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AB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AB" w:rsidRPr="00E4203C">
              <w:rPr>
                <w:rFonts w:ascii="Bookman Old Style" w:hAnsi="Bookman Old Style"/>
                <w:sz w:val="24"/>
                <w:szCs w:val="24"/>
              </w:rPr>
              <w:t xml:space="preserve"> Scuola Primaria “A. Agazzi”</w:t>
            </w:r>
          </w:p>
          <w:p w:rsidR="009E11AB" w:rsidRPr="00E4203C" w:rsidRDefault="00720678" w:rsidP="009E11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8379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AB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AB" w:rsidRPr="00E4203C">
              <w:rPr>
                <w:rFonts w:ascii="Bookman Old Style" w:hAnsi="Bookman Old Style"/>
                <w:sz w:val="24"/>
                <w:szCs w:val="24"/>
              </w:rPr>
              <w:t xml:space="preserve"> Scuola Primaria “A. Palladio”</w:t>
            </w:r>
          </w:p>
          <w:p w:rsidR="009E11AB" w:rsidRPr="00E4203C" w:rsidRDefault="00720678" w:rsidP="009E11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9787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AB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AB" w:rsidRPr="00E4203C">
              <w:rPr>
                <w:rFonts w:ascii="Bookman Old Style" w:hAnsi="Bookman Old Style"/>
                <w:sz w:val="24"/>
                <w:szCs w:val="24"/>
              </w:rPr>
              <w:t xml:space="preserve"> Scuola Secondaria “G. Galilei” </w:t>
            </w:r>
          </w:p>
          <w:p w:rsidR="009E11AB" w:rsidRPr="00E4203C" w:rsidRDefault="009E11AB" w:rsidP="002E63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1" w:type="dxa"/>
          </w:tcPr>
          <w:p w:rsidR="009E11AB" w:rsidRPr="00E4203C" w:rsidRDefault="009E11AB" w:rsidP="002E63C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4203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Finanziamento </w:t>
            </w:r>
          </w:p>
          <w:p w:rsidR="009E11AB" w:rsidRPr="00E4203C" w:rsidRDefault="009E11AB" w:rsidP="002E63C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E11AB" w:rsidRPr="00E4203C" w:rsidRDefault="00720678" w:rsidP="00017A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7206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78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0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17A78" w:rsidRPr="00E4203C">
              <w:rPr>
                <w:rFonts w:ascii="Bookman Old Style" w:hAnsi="Bookman Old Style"/>
                <w:sz w:val="24"/>
                <w:szCs w:val="24"/>
              </w:rPr>
              <w:t>Amm</w:t>
            </w:r>
            <w:r w:rsidR="003770E6">
              <w:rPr>
                <w:rFonts w:ascii="Bookman Old Style" w:hAnsi="Bookman Old Style"/>
                <w:sz w:val="24"/>
                <w:szCs w:val="24"/>
              </w:rPr>
              <w:t>inistrazione</w:t>
            </w:r>
            <w:r w:rsidR="00E4203C" w:rsidRPr="00E4203C">
              <w:rPr>
                <w:rFonts w:ascii="Bookman Old Style" w:hAnsi="Bookman Old Style"/>
                <w:sz w:val="24"/>
                <w:szCs w:val="24"/>
              </w:rPr>
              <w:t xml:space="preserve"> Comunale</w:t>
            </w:r>
          </w:p>
          <w:p w:rsidR="00017A78" w:rsidRPr="00E4203C" w:rsidRDefault="00720678" w:rsidP="00017A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20277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78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7A78" w:rsidRPr="00E4203C">
              <w:rPr>
                <w:rFonts w:ascii="Bookman Old Style" w:hAnsi="Bookman Old Style"/>
                <w:sz w:val="24"/>
                <w:szCs w:val="24"/>
              </w:rPr>
              <w:t xml:space="preserve">  Famiglie</w:t>
            </w:r>
          </w:p>
          <w:p w:rsidR="00017A78" w:rsidRDefault="00720678" w:rsidP="00017A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9794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78" w:rsidRPr="00E420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7A78" w:rsidRPr="00E4203C">
              <w:rPr>
                <w:rFonts w:ascii="Bookman Old Style" w:hAnsi="Bookman Old Style"/>
                <w:sz w:val="24"/>
                <w:szCs w:val="24"/>
              </w:rPr>
              <w:t xml:space="preserve">  Altri finanziamenti</w:t>
            </w:r>
            <w:r w:rsidR="00200C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0C69" w:rsidRPr="00200C69">
              <w:rPr>
                <w:rFonts w:ascii="Bookman Old Style" w:hAnsi="Bookman Old Style"/>
                <w:sz w:val="18"/>
                <w:szCs w:val="18"/>
              </w:rPr>
              <w:t>(specificare)…………</w:t>
            </w:r>
            <w:proofErr w:type="gramStart"/>
            <w:r w:rsidR="00200C69" w:rsidRPr="00200C69">
              <w:rPr>
                <w:rFonts w:ascii="Bookman Old Style" w:hAnsi="Bookman Old Style"/>
                <w:sz w:val="18"/>
                <w:szCs w:val="18"/>
              </w:rPr>
              <w:t>……</w:t>
            </w:r>
            <w:r w:rsidR="003770E6"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 w:rsidR="003770E6">
              <w:rPr>
                <w:rFonts w:ascii="Bookman Old Style" w:hAnsi="Bookman Old Style"/>
                <w:sz w:val="18"/>
                <w:szCs w:val="18"/>
              </w:rPr>
              <w:t>.</w:t>
            </w:r>
            <w:r w:rsidR="00200C69" w:rsidRPr="00200C69"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133198" w:rsidRPr="00E4203C" w:rsidRDefault="00720678" w:rsidP="00017A7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0742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C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69">
              <w:rPr>
                <w:rFonts w:ascii="Bookman Old Style" w:hAnsi="Bookman Old Style"/>
                <w:sz w:val="24"/>
                <w:szCs w:val="24"/>
              </w:rPr>
              <w:t xml:space="preserve"> Senza oneri</w:t>
            </w:r>
          </w:p>
        </w:tc>
      </w:tr>
    </w:tbl>
    <w:p w:rsidR="009E11AB" w:rsidRDefault="00720678" w:rsidP="00720678">
      <w:pPr>
        <w:tabs>
          <w:tab w:val="left" w:pos="388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E4203C" w:rsidRPr="00E4203C" w:rsidRDefault="00E4203C" w:rsidP="00E4203C">
      <w:pPr>
        <w:pStyle w:val="Titolo"/>
        <w:rPr>
          <w:rFonts w:ascii="Bookman Old Style" w:hAnsi="Bookman Old Style"/>
        </w:rPr>
      </w:pPr>
      <w:r w:rsidRPr="00E4203C">
        <w:rPr>
          <w:rFonts w:ascii="Bookman Old Style" w:hAnsi="Bookman Old Style"/>
        </w:rPr>
        <w:lastRenderedPageBreak/>
        <w:t>SINTESI PIANO OFFERTA FORMATIVA - A. S. 20</w:t>
      </w:r>
      <w:r w:rsidR="00720678">
        <w:rPr>
          <w:rFonts w:ascii="Bookman Old Style" w:hAnsi="Bookman Old Style"/>
        </w:rPr>
        <w:t>21</w:t>
      </w:r>
      <w:r w:rsidRPr="00E4203C">
        <w:rPr>
          <w:rFonts w:ascii="Bookman Old Style" w:hAnsi="Bookman Old Style"/>
        </w:rPr>
        <w:t>/20</w:t>
      </w:r>
      <w:r w:rsidR="00720678">
        <w:rPr>
          <w:rFonts w:ascii="Bookman Old Style" w:hAnsi="Bookman Old Style"/>
        </w:rPr>
        <w:t>22</w:t>
      </w:r>
      <w:r w:rsidRPr="00E4203C">
        <w:rPr>
          <w:rFonts w:ascii="Bookman Old Style" w:hAnsi="Bookman Old Style"/>
        </w:rPr>
        <w:t xml:space="preserve"> - Progetto/Attività</w:t>
      </w:r>
    </w:p>
    <w:p w:rsidR="00E4203C" w:rsidRPr="00E4203C" w:rsidRDefault="00E4203C" w:rsidP="00E4203C">
      <w:pPr>
        <w:jc w:val="center"/>
        <w:rPr>
          <w:rFonts w:ascii="Bookman Old Style" w:hAnsi="Bookman Old Style"/>
          <w:b/>
          <w:bCs/>
        </w:rPr>
      </w:pPr>
    </w:p>
    <w:p w:rsidR="00E4203C" w:rsidRPr="00E4203C" w:rsidRDefault="00E4203C" w:rsidP="00E4203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E4203C">
        <w:rPr>
          <w:rFonts w:ascii="Bookman Old Style" w:hAnsi="Bookman Old Style"/>
          <w:b/>
          <w:i/>
        </w:rPr>
        <w:t xml:space="preserve">- </w:t>
      </w:r>
      <w:r w:rsidRPr="00E4203C">
        <w:rPr>
          <w:rFonts w:ascii="Bookman Old Style" w:hAnsi="Bookman Old Style"/>
          <w:b/>
          <w:i/>
          <w:u w:val="single"/>
        </w:rPr>
        <w:t>OBIETTIVI</w:t>
      </w:r>
    </w:p>
    <w:p w:rsidR="00E4203C" w:rsidRPr="00E4203C" w:rsidRDefault="00E4203C" w:rsidP="00E4203C">
      <w:pPr>
        <w:jc w:val="both"/>
        <w:rPr>
          <w:rFonts w:ascii="Bookman Old Style" w:hAnsi="Bookman Old Style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8872"/>
      </w:tblGrid>
      <w:tr w:rsidR="00E4203C" w:rsidRPr="00E4203C" w:rsidTr="00F55C84">
        <w:trPr>
          <w:cantSplit/>
          <w:trHeight w:val="1155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  <w:r w:rsidRPr="00E4203C">
              <w:rPr>
                <w:rFonts w:ascii="Bookman Old Style" w:hAnsi="Bookman Old Style"/>
              </w:rPr>
              <w:t>Finalità e obiettivi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237"/>
          <w:jc w:val="center"/>
        </w:trPr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bottom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836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3770E6" w:rsidP="009A05A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="00E4203C" w:rsidRPr="00E4203C">
              <w:rPr>
                <w:rFonts w:ascii="Bookman Old Style" w:hAnsi="Bookman Old Style"/>
              </w:rPr>
              <w:t>lassi coinvolte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237"/>
          <w:jc w:val="center"/>
        </w:trPr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bottom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1135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  <w:r w:rsidRPr="00E4203C">
              <w:rPr>
                <w:rFonts w:ascii="Bookman Old Style" w:hAnsi="Bookman Old Style"/>
              </w:rPr>
              <w:t>Attività previste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0E6" w:rsidRPr="003770E6" w:rsidRDefault="003770E6" w:rsidP="003770E6">
            <w:pPr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237"/>
          <w:jc w:val="center"/>
        </w:trPr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bottom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830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  <w:r w:rsidRPr="00E4203C">
              <w:rPr>
                <w:rFonts w:ascii="Bookman Old Style" w:hAnsi="Bookman Old Style"/>
              </w:rPr>
              <w:t>Metodologie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221"/>
          <w:jc w:val="center"/>
        </w:trPr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bottom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E4203C" w:rsidRPr="00E4203C" w:rsidTr="00F55C84">
        <w:trPr>
          <w:cantSplit/>
          <w:trHeight w:val="832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3C" w:rsidRPr="00E4203C" w:rsidRDefault="00E4203C" w:rsidP="009A05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Bookman Old Style" w:hAnsi="Bookman Old Style"/>
              </w:rPr>
            </w:pPr>
            <w:r w:rsidRPr="00E4203C">
              <w:rPr>
                <w:rFonts w:ascii="Bookman Old Style" w:hAnsi="Bookman Old Style"/>
              </w:rPr>
              <w:t>Rapporti con altre Istituzioni o esperti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3C" w:rsidRPr="00E4203C" w:rsidRDefault="00E4203C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F55C84" w:rsidRPr="00F55C84" w:rsidRDefault="00F55C84" w:rsidP="00F55C84">
      <w:pPr>
        <w:jc w:val="both"/>
        <w:rPr>
          <w:rFonts w:ascii="Bookman Old Style" w:hAnsi="Bookman Old Style"/>
          <w:sz w:val="24"/>
          <w:szCs w:val="24"/>
        </w:rPr>
      </w:pPr>
    </w:p>
    <w:p w:rsidR="00F55C84" w:rsidRPr="00F55C84" w:rsidRDefault="00F55C84" w:rsidP="00F55C8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55C84">
        <w:rPr>
          <w:rFonts w:ascii="Bookman Old Style" w:hAnsi="Bookman Old Style"/>
          <w:sz w:val="24"/>
          <w:szCs w:val="24"/>
        </w:rPr>
        <w:t>-</w:t>
      </w:r>
      <w:r w:rsidRPr="007E5953">
        <w:rPr>
          <w:rFonts w:ascii="Bookman Old Style" w:hAnsi="Bookman Old Style"/>
          <w:i/>
        </w:rPr>
        <w:t xml:space="preserve"> </w:t>
      </w:r>
      <w:r w:rsidRPr="007E5953">
        <w:rPr>
          <w:rFonts w:ascii="Bookman Old Style" w:hAnsi="Bookman Old Style"/>
          <w:b/>
          <w:i/>
          <w:u w:val="single"/>
        </w:rPr>
        <w:t>DURATA</w:t>
      </w:r>
    </w:p>
    <w:p w:rsidR="00F55C84" w:rsidRDefault="00F55C84" w:rsidP="00F55C84">
      <w:pPr>
        <w:numPr>
          <w:ilvl w:val="0"/>
          <w:numId w:val="3"/>
        </w:numPr>
        <w:suppressAutoHyphens/>
        <w:spacing w:after="0" w:line="240" w:lineRule="auto"/>
        <w:ind w:right="138"/>
        <w:jc w:val="right"/>
        <w:rPr>
          <w:rFonts w:ascii="Bookman Old Style" w:hAnsi="Bookman Old Style"/>
          <w:b/>
        </w:rPr>
      </w:pPr>
      <w:r w:rsidRPr="007E5953">
        <w:rPr>
          <w:rFonts w:ascii="Bookman Old Style" w:hAnsi="Bookman Old Style"/>
          <w:b/>
        </w:rPr>
        <w:t xml:space="preserve">Fasi del Progetto in </w:t>
      </w:r>
      <w:r w:rsidRPr="007E5953">
        <w:rPr>
          <w:rFonts w:ascii="Bookman Old Style" w:hAnsi="Bookman Old Style"/>
          <w:b/>
          <w:u w:val="single"/>
        </w:rPr>
        <w:t>Orario Scolastico</w:t>
      </w:r>
      <w:r w:rsidRPr="007E5953">
        <w:rPr>
          <w:rFonts w:ascii="Bookman Old Style" w:hAnsi="Bookman Old Style"/>
          <w:b/>
        </w:rPr>
        <w:t>:</w:t>
      </w:r>
    </w:p>
    <w:p w:rsidR="00452BBD" w:rsidRPr="00452BBD" w:rsidRDefault="00452BBD" w:rsidP="00452BBD">
      <w:pPr>
        <w:suppressAutoHyphens/>
        <w:spacing w:after="0" w:line="240" w:lineRule="auto"/>
        <w:ind w:left="720" w:right="138"/>
        <w:jc w:val="right"/>
        <w:rPr>
          <w:rFonts w:ascii="Bookman Old Style" w:hAnsi="Bookman Old Style"/>
          <w:b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680"/>
        <w:gridCol w:w="2367"/>
        <w:gridCol w:w="2368"/>
      </w:tblGrid>
      <w:tr w:rsidR="00F55C84" w:rsidRPr="00F55C84" w:rsidTr="00200C69">
        <w:trPr>
          <w:cantSplit/>
          <w:trHeight w:val="29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pStyle w:val="Titolo2"/>
              <w:snapToGrid w:val="0"/>
              <w:rPr>
                <w:rFonts w:ascii="Bookman Old Style" w:hAnsi="Bookman Old Style"/>
              </w:rPr>
            </w:pPr>
            <w:r w:rsidRPr="00F55C84">
              <w:rPr>
                <w:rFonts w:ascii="Bookman Old Style" w:hAnsi="Bookman Old Style"/>
              </w:rPr>
              <w:t>FASE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DATA INIZIO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DATA FINE</w:t>
            </w:r>
          </w:p>
        </w:tc>
      </w:tr>
      <w:tr w:rsidR="00F55C84" w:rsidRPr="00F55C84" w:rsidTr="00200C6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sz w:val="24"/>
                <w:szCs w:val="24"/>
              </w:rPr>
              <w:t>n. 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200C69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5C84" w:rsidRPr="00F55C84" w:rsidTr="00200C69">
        <w:trPr>
          <w:cantSplit/>
          <w:trHeight w:val="29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sz w:val="24"/>
                <w:szCs w:val="24"/>
              </w:rPr>
              <w:t>n.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55C84" w:rsidRPr="00F55C84" w:rsidRDefault="00F55C84" w:rsidP="00F55C84">
      <w:pPr>
        <w:ind w:right="280"/>
        <w:rPr>
          <w:rFonts w:ascii="Bookman Old Style" w:hAnsi="Bookman Old Style"/>
          <w:b/>
          <w:sz w:val="24"/>
          <w:szCs w:val="24"/>
        </w:rPr>
      </w:pPr>
    </w:p>
    <w:p w:rsidR="00F55C84" w:rsidRDefault="00F55C84" w:rsidP="00F55C84">
      <w:pPr>
        <w:numPr>
          <w:ilvl w:val="0"/>
          <w:numId w:val="3"/>
        </w:numPr>
        <w:suppressAutoHyphens/>
        <w:spacing w:after="0" w:line="240" w:lineRule="auto"/>
        <w:ind w:right="280"/>
        <w:jc w:val="right"/>
        <w:rPr>
          <w:rFonts w:ascii="Bookman Old Style" w:hAnsi="Bookman Old Style"/>
          <w:b/>
        </w:rPr>
      </w:pPr>
      <w:r w:rsidRPr="007E5953">
        <w:rPr>
          <w:rFonts w:ascii="Bookman Old Style" w:hAnsi="Bookman Old Style"/>
          <w:b/>
        </w:rPr>
        <w:t xml:space="preserve">Fasi del Progetto in </w:t>
      </w:r>
      <w:r w:rsidRPr="007E5953">
        <w:rPr>
          <w:rFonts w:ascii="Bookman Old Style" w:hAnsi="Bookman Old Style"/>
          <w:b/>
          <w:u w:val="single"/>
        </w:rPr>
        <w:t>Orario Extrascolastico</w:t>
      </w:r>
      <w:r w:rsidRPr="007E5953">
        <w:rPr>
          <w:rFonts w:ascii="Bookman Old Style" w:hAnsi="Bookman Old Style"/>
          <w:b/>
        </w:rPr>
        <w:t>:</w:t>
      </w:r>
    </w:p>
    <w:p w:rsidR="00452BBD" w:rsidRDefault="00452BBD" w:rsidP="00452BBD">
      <w:pPr>
        <w:suppressAutoHyphens/>
        <w:spacing w:after="0" w:line="240" w:lineRule="auto"/>
        <w:ind w:left="720" w:right="280"/>
        <w:jc w:val="right"/>
        <w:rPr>
          <w:rFonts w:ascii="Bookman Old Style" w:hAnsi="Bookman Old Style"/>
          <w:b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680"/>
        <w:gridCol w:w="2367"/>
        <w:gridCol w:w="2368"/>
      </w:tblGrid>
      <w:tr w:rsidR="00F55C84" w:rsidRPr="00F55C84" w:rsidTr="00200C69">
        <w:trPr>
          <w:cantSplit/>
          <w:trHeight w:val="29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FASE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DATA INIZIO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b/>
                <w:bCs/>
                <w:sz w:val="24"/>
                <w:szCs w:val="24"/>
              </w:rPr>
              <w:t>DATA FINE</w:t>
            </w:r>
          </w:p>
        </w:tc>
      </w:tr>
      <w:tr w:rsidR="00F55C84" w:rsidRPr="00F55C84" w:rsidTr="00200C69">
        <w:trPr>
          <w:cantSplit/>
          <w:trHeight w:val="29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sz w:val="24"/>
                <w:szCs w:val="24"/>
              </w:rPr>
              <w:t>n. 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5C84" w:rsidRPr="00F55C84" w:rsidTr="00200C69">
        <w:trPr>
          <w:cantSplit/>
          <w:trHeight w:val="29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5C84" w:rsidRPr="00F55C84" w:rsidRDefault="00F55C84" w:rsidP="009A05A7">
            <w:pPr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5C84">
              <w:rPr>
                <w:rFonts w:ascii="Bookman Old Style" w:hAnsi="Bookman Old Style"/>
                <w:sz w:val="24"/>
                <w:szCs w:val="24"/>
              </w:rPr>
              <w:t>n.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84" w:rsidRPr="00F55C84" w:rsidRDefault="00F55C84" w:rsidP="009A05A7">
            <w:pPr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0C69" w:rsidRDefault="00200C69" w:rsidP="00200C69">
      <w:pPr>
        <w:pStyle w:val="Paragrafoelenco"/>
        <w:jc w:val="both"/>
        <w:rPr>
          <w:b/>
        </w:rPr>
      </w:pPr>
    </w:p>
    <w:p w:rsidR="00200C69" w:rsidRPr="007E5953" w:rsidRDefault="00200C69" w:rsidP="00200C69">
      <w:pPr>
        <w:pStyle w:val="Paragrafoelenco"/>
        <w:jc w:val="both"/>
        <w:rPr>
          <w:rFonts w:ascii="Bookman Old Style" w:hAnsi="Bookman Old Style"/>
        </w:rPr>
      </w:pPr>
      <w:r w:rsidRPr="007E5953">
        <w:rPr>
          <w:rFonts w:ascii="Bookman Old Style" w:hAnsi="Bookman Old Style"/>
          <w:b/>
        </w:rPr>
        <w:lastRenderedPageBreak/>
        <w:t>1.3</w:t>
      </w:r>
      <w:r w:rsidRPr="007E5953">
        <w:rPr>
          <w:rFonts w:ascii="Bookman Old Style" w:hAnsi="Bookman Old Style"/>
        </w:rPr>
        <w:t xml:space="preserve"> - </w:t>
      </w:r>
      <w:r w:rsidRPr="007E5953">
        <w:rPr>
          <w:rFonts w:ascii="Bookman Old Style" w:hAnsi="Bookman Old Style"/>
          <w:b/>
          <w:i/>
          <w:u w:val="single"/>
        </w:rPr>
        <w:t>RISORSE UMANE</w:t>
      </w:r>
    </w:p>
    <w:p w:rsidR="00200C69" w:rsidRDefault="00200C69" w:rsidP="00452BBD">
      <w:pPr>
        <w:numPr>
          <w:ilvl w:val="0"/>
          <w:numId w:val="4"/>
        </w:numPr>
        <w:suppressAutoHyphens/>
        <w:spacing w:after="0" w:line="240" w:lineRule="auto"/>
        <w:ind w:right="280"/>
        <w:jc w:val="right"/>
        <w:rPr>
          <w:rFonts w:ascii="Bookman Old Style" w:hAnsi="Bookman Old Style"/>
          <w:b/>
        </w:rPr>
      </w:pPr>
      <w:r w:rsidRPr="007E5953">
        <w:rPr>
          <w:rFonts w:ascii="Bookman Old Style" w:hAnsi="Bookman Old Style"/>
          <w:b/>
          <w:u w:val="single"/>
        </w:rPr>
        <w:t>Docenti coinvolti in Orario di Servizio</w:t>
      </w:r>
      <w:r w:rsidRPr="007E5953">
        <w:rPr>
          <w:rFonts w:ascii="Bookman Old Style" w:hAnsi="Bookman Old Style"/>
          <w:b/>
        </w:rPr>
        <w:t>:</w:t>
      </w:r>
    </w:p>
    <w:p w:rsidR="00452BBD" w:rsidRDefault="00452BBD" w:rsidP="00452BBD">
      <w:pPr>
        <w:suppressAutoHyphens/>
        <w:spacing w:after="0" w:line="240" w:lineRule="auto"/>
        <w:ind w:left="720" w:right="280"/>
        <w:jc w:val="right"/>
        <w:rPr>
          <w:rFonts w:ascii="Bookman Old Style" w:hAnsi="Bookman Old Style"/>
          <w:b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640"/>
        <w:gridCol w:w="2467"/>
        <w:gridCol w:w="1080"/>
        <w:gridCol w:w="3835"/>
      </w:tblGrid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DOCENTE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 xml:space="preserve">TIPO </w:t>
            </w:r>
            <w:r w:rsidR="00452BBD">
              <w:rPr>
                <w:rFonts w:ascii="Bookman Old Style" w:hAnsi="Bookman Old Style"/>
                <w:b/>
                <w:bCs/>
              </w:rPr>
              <w:t xml:space="preserve">ATTIVITÀ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N. ORE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ANNOTAZIONI</w:t>
            </w:r>
          </w:p>
        </w:tc>
      </w:tr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200C69" w:rsidRDefault="00200C69" w:rsidP="00200C69">
      <w:pPr>
        <w:jc w:val="both"/>
        <w:rPr>
          <w:rFonts w:ascii="Bookman Old Style" w:hAnsi="Bookman Old Style"/>
          <w:b/>
        </w:rPr>
      </w:pPr>
    </w:p>
    <w:p w:rsidR="00934FA1" w:rsidRPr="00934FA1" w:rsidRDefault="00934FA1" w:rsidP="00934FA1">
      <w:pPr>
        <w:numPr>
          <w:ilvl w:val="0"/>
          <w:numId w:val="4"/>
        </w:numPr>
        <w:suppressAutoHyphens/>
        <w:spacing w:after="0" w:line="240" w:lineRule="auto"/>
        <w:ind w:right="138"/>
        <w:jc w:val="right"/>
        <w:rPr>
          <w:rFonts w:ascii="Bookman Old Style" w:hAnsi="Bookman Old Style"/>
          <w:b/>
        </w:rPr>
      </w:pPr>
      <w:r w:rsidRPr="00934FA1">
        <w:rPr>
          <w:rFonts w:ascii="Bookman Old Style" w:hAnsi="Bookman Old Style"/>
          <w:b/>
          <w:u w:val="single"/>
        </w:rPr>
        <w:t>Docenti coinvolti in Orario Aggiuntivo</w:t>
      </w:r>
      <w:r w:rsidRPr="00934FA1">
        <w:rPr>
          <w:rFonts w:ascii="Bookman Old Style" w:hAnsi="Bookman Old Style"/>
          <w:b/>
        </w:rPr>
        <w:t>:</w:t>
      </w:r>
    </w:p>
    <w:p w:rsidR="00934FA1" w:rsidRPr="00934FA1" w:rsidRDefault="00934FA1" w:rsidP="00452BBD">
      <w:pPr>
        <w:ind w:left="720" w:right="422"/>
        <w:jc w:val="right"/>
        <w:rPr>
          <w:rFonts w:ascii="Bookman Old Style" w:hAnsi="Bookman Old Style"/>
        </w:rPr>
      </w:pPr>
      <w:r w:rsidRPr="00934FA1">
        <w:rPr>
          <w:rFonts w:ascii="Bookman Old Style" w:hAnsi="Bookman Old Style"/>
          <w:i/>
        </w:rPr>
        <w:t xml:space="preserve">(Attività d’insegnamento € 35,00/h - Attività </w:t>
      </w:r>
      <w:r w:rsidRPr="00934FA1">
        <w:rPr>
          <w:rFonts w:ascii="Bookman Old Style" w:hAnsi="Bookman Old Style"/>
          <w:i/>
          <w:u w:val="single"/>
        </w:rPr>
        <w:t>non</w:t>
      </w:r>
      <w:r w:rsidRPr="00934FA1">
        <w:rPr>
          <w:rFonts w:ascii="Bookman Old Style" w:hAnsi="Bookman Old Style"/>
          <w:i/>
        </w:rPr>
        <w:t xml:space="preserve"> d’insegnamento</w:t>
      </w:r>
      <w:r w:rsidRPr="00934FA1">
        <w:rPr>
          <w:rFonts w:ascii="Bookman Old Style" w:hAnsi="Bookman Old Style"/>
        </w:rPr>
        <w:t xml:space="preserve"> € 17,50/h)</w:t>
      </w: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2669"/>
        <w:gridCol w:w="2625"/>
        <w:gridCol w:w="1025"/>
        <w:gridCol w:w="1541"/>
        <w:gridCol w:w="2180"/>
      </w:tblGrid>
      <w:tr w:rsidR="00934FA1" w:rsidRPr="00934FA1" w:rsidTr="00934FA1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DOCENTE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 xml:space="preserve">TIPO </w:t>
            </w:r>
            <w:r w:rsidR="00452BBD">
              <w:rPr>
                <w:rFonts w:ascii="Bookman Old Style" w:hAnsi="Bookman Old Style"/>
                <w:b/>
                <w:bCs/>
              </w:rPr>
              <w:t xml:space="preserve">ATTIVITÀ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N. ORE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COMPENSO ORARIO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TOTALE</w:t>
            </w:r>
          </w:p>
        </w:tc>
      </w:tr>
      <w:tr w:rsidR="00934FA1" w:rsidRPr="00934FA1" w:rsidTr="00934FA1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34FA1">
              <w:rPr>
                <w:rFonts w:ascii="Bookman Old Style" w:hAnsi="Bookman Old Style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934FA1" w:rsidRPr="00934FA1" w:rsidTr="00934FA1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34FA1">
              <w:rPr>
                <w:rFonts w:ascii="Bookman Old Style" w:hAnsi="Bookman Old Style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934FA1" w:rsidRPr="00934FA1" w:rsidTr="00934FA1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34FA1">
              <w:rPr>
                <w:rFonts w:ascii="Bookman Old Style" w:hAnsi="Bookman Old Style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934FA1" w:rsidRPr="00934FA1" w:rsidTr="00934FA1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34FA1">
              <w:rPr>
                <w:rFonts w:ascii="Bookman Old Style" w:hAnsi="Bookman Old Style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934FA1" w:rsidRPr="00452BBD" w:rsidRDefault="00452BBD" w:rsidP="00452BBD">
      <w:pPr>
        <w:jc w:val="both"/>
      </w:pPr>
      <w:r w:rsidRPr="00CE3972">
        <w:t>*</w:t>
      </w:r>
      <w:r w:rsidRPr="00452BBD">
        <w:rPr>
          <w:i/>
          <w:iCs/>
          <w:u w:val="single"/>
        </w:rPr>
        <w:t>Si precisa che le ore di attività inserite in questa tabella sono retribuite con risorse del FIS, la cui distribuzione è subordinata all’esito della contrattazione d’istituto e alla disponibilità di risorse.</w:t>
      </w:r>
      <w:r w:rsidRPr="00CE3972">
        <w:t xml:space="preserve">  </w:t>
      </w:r>
    </w:p>
    <w:p w:rsidR="00934FA1" w:rsidRPr="00452BBD" w:rsidRDefault="00934FA1" w:rsidP="00452BBD">
      <w:pPr>
        <w:ind w:right="138"/>
        <w:jc w:val="right"/>
        <w:rPr>
          <w:rFonts w:ascii="Bookman Old Style" w:hAnsi="Bookman Old Style"/>
          <w:b/>
        </w:rPr>
      </w:pPr>
      <w:r w:rsidRPr="00934FA1">
        <w:rPr>
          <w:rFonts w:ascii="Bookman Old Style" w:hAnsi="Bookman Old Style"/>
          <w:b/>
        </w:rPr>
        <w:t xml:space="preserve">c) </w:t>
      </w:r>
      <w:r w:rsidRPr="00934FA1">
        <w:rPr>
          <w:rFonts w:ascii="Bookman Old Style" w:hAnsi="Bookman Old Style"/>
          <w:b/>
          <w:u w:val="single"/>
        </w:rPr>
        <w:t>Esperti Esterni:</w:t>
      </w: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043"/>
        <w:gridCol w:w="2268"/>
        <w:gridCol w:w="1011"/>
        <w:gridCol w:w="2244"/>
        <w:gridCol w:w="1423"/>
      </w:tblGrid>
      <w:tr w:rsidR="00934FA1" w:rsidRPr="00934FA1" w:rsidTr="00934FA1">
        <w:trPr>
          <w:trHeight w:val="108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A1" w:rsidRPr="00934FA1" w:rsidRDefault="00934FA1" w:rsidP="00934FA1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FA1" w:rsidRPr="00934FA1" w:rsidRDefault="00934FA1" w:rsidP="00934FA1">
            <w:pPr>
              <w:pStyle w:val="Titolo4"/>
              <w:snapToGrid w:val="0"/>
              <w:rPr>
                <w:rFonts w:ascii="Bookman Old Style" w:hAnsi="Bookman Old Style" w:cs="Times New Roman"/>
              </w:rPr>
            </w:pPr>
            <w:r w:rsidRPr="00934FA1">
              <w:rPr>
                <w:rFonts w:ascii="Bookman Old Style" w:hAnsi="Bookman Old Style" w:cs="Times New Roman"/>
              </w:rPr>
              <w:t>ESPERTO PROPOSTO</w:t>
            </w:r>
          </w:p>
          <w:p w:rsidR="00934FA1" w:rsidRPr="00934FA1" w:rsidRDefault="00934FA1" w:rsidP="00934FA1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34FA1">
              <w:rPr>
                <w:rFonts w:ascii="Bookman Old Style" w:hAnsi="Bookman Old Style"/>
                <w:bCs/>
                <w:sz w:val="16"/>
                <w:szCs w:val="16"/>
              </w:rPr>
              <w:t xml:space="preserve">(Cognome e nome, indirizzo, n° tel. e/o </w:t>
            </w:r>
            <w:proofErr w:type="spellStart"/>
            <w:r w:rsidRPr="00934FA1">
              <w:rPr>
                <w:rFonts w:ascii="Bookman Old Style" w:hAnsi="Bookman Old Style"/>
                <w:bCs/>
                <w:sz w:val="16"/>
                <w:szCs w:val="16"/>
              </w:rPr>
              <w:t>cell</w:t>
            </w:r>
            <w:proofErr w:type="spellEnd"/>
            <w:r w:rsidRPr="00934FA1">
              <w:rPr>
                <w:rFonts w:ascii="Bookman Old Style" w:hAnsi="Bookman Old Style"/>
                <w:bCs/>
                <w:sz w:val="16"/>
                <w:szCs w:val="16"/>
              </w:rPr>
              <w:t>, e-mail, professione)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FA1" w:rsidRPr="00934FA1" w:rsidRDefault="00934FA1" w:rsidP="00934FA1">
            <w:pPr>
              <w:pStyle w:val="Corpotesto"/>
              <w:snapToGrid w:val="0"/>
              <w:rPr>
                <w:rFonts w:ascii="Bookman Old Style" w:hAnsi="Bookman Old Style" w:cs="Times New Roman"/>
              </w:rPr>
            </w:pPr>
            <w:r w:rsidRPr="00934FA1">
              <w:rPr>
                <w:rFonts w:ascii="Bookman Old Style" w:hAnsi="Bookman Old Style" w:cs="Times New Roman"/>
              </w:rPr>
              <w:t>PERIODO DI ATTUAZIONE</w:t>
            </w:r>
          </w:p>
          <w:p w:rsidR="00934FA1" w:rsidRPr="00934FA1" w:rsidRDefault="00934FA1" w:rsidP="00934FA1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34FA1">
              <w:rPr>
                <w:rFonts w:ascii="Bookman Old Style" w:hAnsi="Bookman Old Style"/>
                <w:bCs/>
                <w:sz w:val="16"/>
                <w:szCs w:val="16"/>
              </w:rPr>
              <w:t>(Prima possibile, allegare calendario)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FA1" w:rsidRPr="00934FA1" w:rsidRDefault="00934FA1" w:rsidP="00934FA1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N° ORE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FA1" w:rsidRPr="00934FA1" w:rsidRDefault="00934FA1" w:rsidP="00934FA1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934FA1">
              <w:rPr>
                <w:rFonts w:ascii="Bookman Old Style" w:hAnsi="Bookman Old Style"/>
                <w:b/>
                <w:bCs/>
              </w:rPr>
              <w:t>COMPENSO TOTALE</w:t>
            </w:r>
          </w:p>
          <w:p w:rsidR="00934FA1" w:rsidRPr="00934FA1" w:rsidRDefault="00934FA1" w:rsidP="00934FA1">
            <w:pPr>
              <w:snapToGrid w:val="0"/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34FA1">
              <w:rPr>
                <w:rFonts w:ascii="Bookman Old Style" w:hAnsi="Bookman Old Style"/>
                <w:bCs/>
                <w:sz w:val="16"/>
                <w:szCs w:val="16"/>
              </w:rPr>
              <w:t>(come da preventivo allegato)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FA1" w:rsidRPr="00934FA1" w:rsidRDefault="00934FA1" w:rsidP="00934FA1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:rsidR="00934FA1" w:rsidRPr="00934FA1" w:rsidRDefault="00934FA1" w:rsidP="00934FA1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934FA1">
              <w:rPr>
                <w:rFonts w:ascii="Bookman Old Style" w:hAnsi="Bookman Old Style"/>
                <w:b/>
              </w:rPr>
              <w:t>NOTE</w:t>
            </w:r>
          </w:p>
        </w:tc>
      </w:tr>
      <w:tr w:rsidR="00934FA1" w:rsidRPr="00934FA1" w:rsidTr="00934FA1">
        <w:trPr>
          <w:cantSplit/>
          <w:trHeight w:val="11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FA1" w:rsidRPr="00934FA1" w:rsidRDefault="00934FA1" w:rsidP="00A92728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934FA1">
              <w:rPr>
                <w:rFonts w:ascii="Bookman Old Style" w:hAnsi="Bookman Old Style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1" w:rsidRPr="00934FA1" w:rsidRDefault="00934FA1" w:rsidP="00A9272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934FA1" w:rsidRDefault="00934FA1" w:rsidP="00200C69">
      <w:pPr>
        <w:jc w:val="both"/>
        <w:rPr>
          <w:rFonts w:ascii="Bookman Old Style" w:hAnsi="Bookman Old Style"/>
          <w:b/>
        </w:rPr>
      </w:pPr>
    </w:p>
    <w:p w:rsidR="00200C69" w:rsidRPr="00200C69" w:rsidRDefault="00200C69" w:rsidP="00200C69">
      <w:pPr>
        <w:jc w:val="both"/>
        <w:rPr>
          <w:rFonts w:ascii="Bookman Old Style" w:hAnsi="Bookman Old Style"/>
        </w:rPr>
      </w:pPr>
      <w:r w:rsidRPr="00200C69">
        <w:rPr>
          <w:rFonts w:ascii="Bookman Old Style" w:hAnsi="Bookman Old Style"/>
          <w:b/>
        </w:rPr>
        <w:t>1.4</w:t>
      </w:r>
      <w:r w:rsidRPr="00200C69">
        <w:rPr>
          <w:rFonts w:ascii="Bookman Old Style" w:hAnsi="Bookman Old Style"/>
          <w:b/>
          <w:i/>
        </w:rPr>
        <w:t xml:space="preserve"> - </w:t>
      </w:r>
      <w:r w:rsidRPr="00200C69">
        <w:rPr>
          <w:rFonts w:ascii="Bookman Old Style" w:hAnsi="Bookman Old Style"/>
          <w:b/>
          <w:i/>
          <w:u w:val="single"/>
        </w:rPr>
        <w:t>BENI E SERVIZI</w:t>
      </w:r>
    </w:p>
    <w:p w:rsidR="00200C69" w:rsidRPr="00200C69" w:rsidRDefault="00200C69" w:rsidP="00200C69">
      <w:pPr>
        <w:numPr>
          <w:ilvl w:val="0"/>
          <w:numId w:val="5"/>
        </w:numPr>
        <w:suppressAutoHyphens/>
        <w:spacing w:after="0" w:line="240" w:lineRule="auto"/>
        <w:ind w:right="138"/>
        <w:jc w:val="right"/>
        <w:rPr>
          <w:rFonts w:ascii="Bookman Old Style" w:hAnsi="Bookman Old Style"/>
          <w:b/>
          <w:u w:val="single"/>
        </w:rPr>
      </w:pPr>
      <w:r w:rsidRPr="00200C69">
        <w:rPr>
          <w:rFonts w:ascii="Bookman Old Style" w:hAnsi="Bookman Old Style"/>
          <w:b/>
          <w:u w:val="single"/>
        </w:rPr>
        <w:t>Beni e luoghi utilizzati:</w:t>
      </w:r>
    </w:p>
    <w:p w:rsidR="00200C69" w:rsidRPr="00200C69" w:rsidRDefault="003770E6" w:rsidP="003770E6">
      <w:pPr>
        <w:ind w:left="720" w:right="422"/>
        <w:jc w:val="right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i/>
        </w:rPr>
        <w:t xml:space="preserve">  </w:t>
      </w:r>
      <w:r w:rsidR="00200C69" w:rsidRPr="00200C69">
        <w:rPr>
          <w:rFonts w:ascii="Bookman Old Style" w:hAnsi="Bookman Old Style"/>
          <w:i/>
        </w:rPr>
        <w:t>(noleggi, affitti, fotocopie, aule, attrezzature</w:t>
      </w:r>
      <w:proofErr w:type="gramStart"/>
      <w:r w:rsidR="00200C69" w:rsidRPr="00200C69">
        <w:rPr>
          <w:rFonts w:ascii="Bookman Old Style" w:hAnsi="Bookman Old Style"/>
          <w:i/>
        </w:rPr>
        <w:t xml:space="preserve"> ….</w:t>
      </w:r>
      <w:proofErr w:type="gramEnd"/>
      <w:r w:rsidR="00200C69" w:rsidRPr="00200C69">
        <w:rPr>
          <w:rFonts w:ascii="Bookman Old Style" w:hAnsi="Bookman Old Style"/>
          <w:i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908"/>
        <w:gridCol w:w="4047"/>
      </w:tblGrid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0E6" w:rsidRPr="00F369F6" w:rsidRDefault="00200C69" w:rsidP="00F369F6">
            <w:pPr>
              <w:snapToGrid w:val="0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BENE</w:t>
            </w:r>
            <w:r w:rsidR="003770E6">
              <w:rPr>
                <w:rFonts w:ascii="Bookman Old Style" w:hAnsi="Bookman Old Style"/>
                <w:b/>
                <w:bCs/>
              </w:rPr>
              <w:t xml:space="preserve"> </w:t>
            </w:r>
            <w:r w:rsidR="003770E6" w:rsidRPr="00F369F6">
              <w:rPr>
                <w:rFonts w:ascii="Bookman Old Style" w:hAnsi="Bookman Old Style"/>
                <w:sz w:val="16"/>
                <w:szCs w:val="16"/>
              </w:rPr>
              <w:t>(</w:t>
            </w:r>
            <w:r w:rsidR="00F369F6" w:rsidRPr="00F369F6">
              <w:rPr>
                <w:rFonts w:ascii="Bookman Old Style" w:hAnsi="Bookman Old Style"/>
                <w:sz w:val="16"/>
                <w:szCs w:val="16"/>
              </w:rPr>
              <w:t xml:space="preserve">per </w:t>
            </w:r>
            <w:r w:rsidR="003770E6" w:rsidRPr="00F369F6">
              <w:rPr>
                <w:rFonts w:ascii="Bookman Old Style" w:hAnsi="Bookman Old Style"/>
                <w:sz w:val="16"/>
                <w:szCs w:val="16"/>
              </w:rPr>
              <w:t>fotocopie o ciclostili</w:t>
            </w:r>
            <w:r w:rsidR="00F369F6" w:rsidRPr="00F369F6">
              <w:rPr>
                <w:rFonts w:ascii="Bookman Old Style" w:hAnsi="Bookman Old Style"/>
                <w:sz w:val="16"/>
                <w:szCs w:val="16"/>
              </w:rPr>
              <w:t>,</w:t>
            </w:r>
            <w:r w:rsidR="003770E6" w:rsidRPr="00F369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69F6" w:rsidRPr="00F369F6">
              <w:rPr>
                <w:rFonts w:ascii="Bookman Old Style" w:hAnsi="Bookman Old Style"/>
                <w:sz w:val="16"/>
                <w:szCs w:val="16"/>
              </w:rPr>
              <w:t>indicare</w:t>
            </w:r>
            <w:r w:rsidR="003770E6" w:rsidRPr="00F369F6">
              <w:rPr>
                <w:rFonts w:ascii="Bookman Old Style" w:hAnsi="Bookman Old Style"/>
                <w:sz w:val="16"/>
                <w:szCs w:val="16"/>
              </w:rPr>
              <w:t xml:space="preserve"> il numero di copie</w:t>
            </w:r>
            <w:r w:rsidR="00F369F6" w:rsidRPr="00F369F6">
              <w:rPr>
                <w:rFonts w:ascii="Bookman Old Style" w:hAnsi="Bookman Old Style"/>
                <w:sz w:val="16"/>
                <w:szCs w:val="16"/>
              </w:rPr>
              <w:t xml:space="preserve"> per alunno e il numero di</w:t>
            </w:r>
            <w:r w:rsidR="003770E6" w:rsidRPr="00F369F6">
              <w:rPr>
                <w:rFonts w:ascii="Bookman Old Style" w:hAnsi="Bookman Old Style"/>
                <w:sz w:val="16"/>
                <w:szCs w:val="16"/>
              </w:rPr>
              <w:t xml:space="preserve"> alunni</w:t>
            </w:r>
            <w:r w:rsidR="00F369F6" w:rsidRPr="00F369F6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Default="00200C69" w:rsidP="003770E6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COSTI EVENTUALI</w:t>
            </w:r>
          </w:p>
          <w:p w:rsidR="003770E6" w:rsidRPr="003770E6" w:rsidRDefault="00F369F6" w:rsidP="003770E6">
            <w:pPr>
              <w:snapToGrid w:val="0"/>
              <w:spacing w:after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69F6">
              <w:rPr>
                <w:rFonts w:ascii="Bookman Old Style" w:hAnsi="Bookman Old Style"/>
                <w:sz w:val="16"/>
                <w:szCs w:val="16"/>
              </w:rPr>
              <w:t xml:space="preserve">(fotocopie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€ </w:t>
            </w:r>
            <w:r w:rsidRPr="00F369F6">
              <w:rPr>
                <w:rFonts w:ascii="Bookman Old Style" w:hAnsi="Bookman Old Style"/>
                <w:sz w:val="16"/>
                <w:szCs w:val="16"/>
              </w:rPr>
              <w:t>0,026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- ciclostili € 0,013)</w:t>
            </w:r>
          </w:p>
        </w:tc>
      </w:tr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200C69" w:rsidRDefault="00200C69" w:rsidP="00200C69">
      <w:pPr>
        <w:ind w:left="720" w:right="138"/>
        <w:jc w:val="right"/>
        <w:rPr>
          <w:rFonts w:ascii="Bookman Old Style" w:hAnsi="Bookman Old Style"/>
          <w:b/>
          <w:u w:val="single"/>
        </w:rPr>
      </w:pPr>
    </w:p>
    <w:p w:rsidR="00452BBD" w:rsidRDefault="00452BBD" w:rsidP="00200C69">
      <w:pPr>
        <w:ind w:left="720" w:right="138"/>
        <w:jc w:val="right"/>
        <w:rPr>
          <w:rFonts w:ascii="Bookman Old Style" w:hAnsi="Bookman Old Style"/>
          <w:b/>
          <w:u w:val="single"/>
        </w:rPr>
      </w:pPr>
    </w:p>
    <w:p w:rsidR="00452BBD" w:rsidRPr="00200C69" w:rsidRDefault="00452BBD" w:rsidP="00200C69">
      <w:pPr>
        <w:ind w:left="720" w:right="138"/>
        <w:jc w:val="right"/>
        <w:rPr>
          <w:rFonts w:ascii="Bookman Old Style" w:hAnsi="Bookman Old Style"/>
          <w:b/>
          <w:u w:val="single"/>
        </w:rPr>
      </w:pPr>
    </w:p>
    <w:p w:rsidR="003770E6" w:rsidRPr="003770E6" w:rsidRDefault="00200C69" w:rsidP="003770E6">
      <w:pPr>
        <w:pStyle w:val="Paragrafoelenco"/>
        <w:numPr>
          <w:ilvl w:val="0"/>
          <w:numId w:val="5"/>
        </w:numPr>
        <w:ind w:right="138"/>
        <w:jc w:val="right"/>
        <w:rPr>
          <w:rFonts w:ascii="Bookman Old Style" w:hAnsi="Bookman Old Style"/>
          <w:b/>
          <w:u w:val="single"/>
        </w:rPr>
      </w:pPr>
      <w:r w:rsidRPr="003770E6">
        <w:rPr>
          <w:rFonts w:ascii="Bookman Old Style" w:hAnsi="Bookman Old Style"/>
          <w:b/>
          <w:u w:val="single"/>
        </w:rPr>
        <w:lastRenderedPageBreak/>
        <w:t>Servizi utilizzati</w:t>
      </w:r>
      <w:r w:rsidR="003770E6" w:rsidRPr="003770E6">
        <w:rPr>
          <w:rFonts w:ascii="Bookman Old Style" w:hAnsi="Bookman Old Style"/>
          <w:b/>
          <w:u w:val="single"/>
        </w:rPr>
        <w:t>:</w:t>
      </w:r>
    </w:p>
    <w:p w:rsidR="00200C69" w:rsidRPr="00452BBD" w:rsidRDefault="00200C69" w:rsidP="00452BBD">
      <w:pPr>
        <w:pStyle w:val="Paragrafoelenco"/>
        <w:ind w:right="138"/>
        <w:jc w:val="right"/>
        <w:rPr>
          <w:rFonts w:ascii="Bookman Old Style" w:hAnsi="Bookman Old Style"/>
          <w:i/>
        </w:rPr>
      </w:pPr>
      <w:r w:rsidRPr="003770E6">
        <w:rPr>
          <w:rFonts w:ascii="Bookman Old Style" w:hAnsi="Bookman Old Style"/>
          <w:i/>
        </w:rPr>
        <w:t xml:space="preserve">(trasporto,  </w:t>
      </w:r>
      <w:proofErr w:type="spellStart"/>
      <w:r w:rsidRPr="003770E6">
        <w:rPr>
          <w:rFonts w:ascii="Bookman Old Style" w:hAnsi="Bookman Old Style"/>
          <w:i/>
        </w:rPr>
        <w:t>ecc</w:t>
      </w:r>
      <w:proofErr w:type="spellEnd"/>
      <w:r w:rsidRPr="003770E6">
        <w:rPr>
          <w:rFonts w:ascii="Bookman Old Style" w:hAnsi="Bookman Old Style"/>
          <w:i/>
        </w:rPr>
        <w:t>…):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908"/>
        <w:gridCol w:w="4047"/>
      </w:tblGrid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SERVIZIO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COSTI EVENTUALI</w:t>
            </w:r>
          </w:p>
        </w:tc>
      </w:tr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200C6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200C69" w:rsidRDefault="00200C69" w:rsidP="00200C69">
      <w:pPr>
        <w:ind w:left="360" w:right="138"/>
        <w:jc w:val="right"/>
        <w:rPr>
          <w:rFonts w:ascii="Bookman Old Style" w:hAnsi="Bookman Old Style"/>
          <w:b/>
          <w:u w:val="single"/>
        </w:rPr>
      </w:pPr>
    </w:p>
    <w:p w:rsidR="00200C69" w:rsidRPr="00452BBD" w:rsidRDefault="00200C69" w:rsidP="00452BBD">
      <w:pPr>
        <w:pStyle w:val="Paragrafoelenco"/>
        <w:numPr>
          <w:ilvl w:val="0"/>
          <w:numId w:val="5"/>
        </w:numPr>
        <w:ind w:right="138"/>
        <w:jc w:val="right"/>
        <w:rPr>
          <w:rFonts w:ascii="Bookman Old Style" w:hAnsi="Bookman Old Style"/>
          <w:b/>
          <w:u w:val="single"/>
        </w:rPr>
      </w:pPr>
      <w:r w:rsidRPr="00452BBD">
        <w:rPr>
          <w:rFonts w:ascii="Bookman Old Style" w:hAnsi="Bookman Old Style"/>
          <w:b/>
          <w:u w:val="single"/>
        </w:rPr>
        <w:t>Eventuale materiale da acquistare:</w:t>
      </w: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908"/>
        <w:gridCol w:w="4047"/>
      </w:tblGrid>
      <w:tr w:rsidR="00200C69" w:rsidRPr="00200C69" w:rsidTr="00452BBD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N.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 xml:space="preserve">TIPOLOGIA DEL MATERIALE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00C69">
              <w:rPr>
                <w:rFonts w:ascii="Bookman Old Style" w:hAnsi="Bookman Old Style"/>
                <w:b/>
                <w:bCs/>
              </w:rPr>
              <w:t>COSTO PREVISTO</w:t>
            </w:r>
          </w:p>
        </w:tc>
      </w:tr>
      <w:tr w:rsidR="00200C69" w:rsidRPr="00200C69" w:rsidTr="00452BBD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452BBD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200C69" w:rsidRPr="00200C69" w:rsidTr="00452BBD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00C69">
              <w:rPr>
                <w:rFonts w:ascii="Bookman Old Style" w:hAnsi="Bookman Old Style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69" w:rsidRPr="00200C69" w:rsidRDefault="00200C69" w:rsidP="009A05A7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</w:tbl>
    <w:p w:rsidR="007E5953" w:rsidRPr="00200C69" w:rsidRDefault="007E5953" w:rsidP="00200C69">
      <w:pPr>
        <w:jc w:val="both"/>
        <w:rPr>
          <w:rFonts w:ascii="Bookman Old Style" w:hAnsi="Bookman Old Style"/>
        </w:rPr>
      </w:pPr>
    </w:p>
    <w:p w:rsidR="00200C69" w:rsidRDefault="00D007CE" w:rsidP="00200C69">
      <w:p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1.5 - </w:t>
      </w:r>
      <w:r w:rsidRPr="00D007CE">
        <w:rPr>
          <w:rFonts w:ascii="Bookman Old Style" w:hAnsi="Bookman Old Style"/>
          <w:b/>
          <w:bCs/>
          <w:i/>
          <w:iCs/>
          <w:u w:val="single"/>
        </w:rPr>
        <w:t>RIEPILOGO</w:t>
      </w:r>
      <w:r w:rsidRPr="00D007CE">
        <w:rPr>
          <w:rFonts w:ascii="Bookman Old Style" w:hAnsi="Bookman Old Style"/>
          <w:b/>
          <w:bCs/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78"/>
        <w:gridCol w:w="3489"/>
        <w:gridCol w:w="2517"/>
      </w:tblGrid>
      <w:tr w:rsidR="00D007CE" w:rsidRPr="00A01F31" w:rsidTr="00D007CE">
        <w:trPr>
          <w:trHeight w:val="592"/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D007CE">
            <w:pPr>
              <w:spacing w:after="0"/>
              <w:jc w:val="center"/>
            </w:pPr>
            <w:r w:rsidRPr="00A01F31">
              <w:rPr>
                <w:b/>
                <w:bCs/>
              </w:rPr>
              <w:t>N.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D007CE">
            <w:pPr>
              <w:spacing w:after="0"/>
              <w:jc w:val="center"/>
            </w:pPr>
            <w:r w:rsidRPr="00A01F31">
              <w:t>TIPO FINANZIAMENTO</w:t>
            </w:r>
          </w:p>
          <w:p w:rsidR="00D007CE" w:rsidRPr="00A01F31" w:rsidRDefault="00D007CE" w:rsidP="00D007CE">
            <w:pPr>
              <w:spacing w:after="0"/>
              <w:jc w:val="center"/>
              <w:rPr>
                <w:sz w:val="18"/>
                <w:szCs w:val="18"/>
              </w:rPr>
            </w:pPr>
            <w:r w:rsidRPr="00A01F31">
              <w:rPr>
                <w:sz w:val="18"/>
                <w:szCs w:val="18"/>
              </w:rPr>
              <w:t>(Budget di Plesso, Stato, Regione, Comune, Genitori; Altri Enti, ecc.)</w:t>
            </w: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D007CE">
            <w:pPr>
              <w:spacing w:after="0"/>
              <w:jc w:val="center"/>
            </w:pPr>
            <w:r w:rsidRPr="00A01F31">
              <w:t>SPESA FINANZIATA</w:t>
            </w:r>
          </w:p>
          <w:p w:rsidR="00D007CE" w:rsidRPr="00A01F31" w:rsidRDefault="00D007CE" w:rsidP="00D007CE">
            <w:pPr>
              <w:spacing w:after="0"/>
              <w:jc w:val="center"/>
              <w:rPr>
                <w:sz w:val="18"/>
                <w:szCs w:val="18"/>
              </w:rPr>
            </w:pPr>
            <w:r w:rsidRPr="00A01F31">
              <w:rPr>
                <w:sz w:val="18"/>
                <w:szCs w:val="18"/>
              </w:rPr>
              <w:t xml:space="preserve">(Materiale, Esperti, Trasporti, </w:t>
            </w:r>
            <w:proofErr w:type="spellStart"/>
            <w:r w:rsidRPr="00A01F31">
              <w:rPr>
                <w:sz w:val="18"/>
                <w:szCs w:val="18"/>
              </w:rPr>
              <w:t>ecc</w:t>
            </w:r>
            <w:proofErr w:type="spellEnd"/>
            <w:r w:rsidRPr="00A01F3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D007CE">
            <w:pPr>
              <w:spacing w:after="0"/>
              <w:jc w:val="center"/>
            </w:pPr>
            <w:r w:rsidRPr="00A01F31">
              <w:t>IMPORTO</w:t>
            </w:r>
          </w:p>
        </w:tc>
      </w:tr>
      <w:tr w:rsidR="00D007CE" w:rsidRPr="00A01F31" w:rsidTr="00D007CE">
        <w:trPr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9A05A7">
            <w:pPr>
              <w:jc w:val="center"/>
            </w:pPr>
            <w:r w:rsidRPr="00A01F31">
              <w:t>1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</w:tr>
      <w:tr w:rsidR="00D007CE" w:rsidRPr="00A01F31" w:rsidTr="00D007CE">
        <w:trPr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9A05A7">
            <w:pPr>
              <w:jc w:val="center"/>
            </w:pPr>
            <w:r w:rsidRPr="00A01F31">
              <w:t>2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</w:tr>
      <w:tr w:rsidR="00D007CE" w:rsidRPr="00A01F31" w:rsidTr="00D007CE">
        <w:trPr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9A05A7">
            <w:pPr>
              <w:jc w:val="center"/>
            </w:pPr>
            <w:r w:rsidRPr="00A01F31">
              <w:t>3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</w:tr>
      <w:tr w:rsidR="00D007CE" w:rsidRPr="00A01F31" w:rsidTr="00D007CE">
        <w:trPr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9A05A7">
            <w:pPr>
              <w:jc w:val="center"/>
            </w:pPr>
            <w:r w:rsidRPr="00A01F31">
              <w:t>4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</w:tr>
      <w:tr w:rsidR="00D007CE" w:rsidRPr="00A01F31" w:rsidTr="00D007CE">
        <w:trPr>
          <w:jc w:val="center"/>
        </w:trPr>
        <w:tc>
          <w:tcPr>
            <w:tcW w:w="993" w:type="dxa"/>
            <w:shd w:val="clear" w:color="auto" w:fill="auto"/>
          </w:tcPr>
          <w:p w:rsidR="00D007CE" w:rsidRPr="00A01F31" w:rsidRDefault="00D007CE" w:rsidP="009A05A7">
            <w:pPr>
              <w:jc w:val="center"/>
            </w:pPr>
            <w:r w:rsidRPr="00A01F31">
              <w:t>5</w:t>
            </w:r>
          </w:p>
        </w:tc>
        <w:tc>
          <w:tcPr>
            <w:tcW w:w="3828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007CE" w:rsidRPr="00A01F31" w:rsidRDefault="00D007CE" w:rsidP="009A05A7">
            <w:pPr>
              <w:jc w:val="both"/>
            </w:pPr>
          </w:p>
        </w:tc>
      </w:tr>
    </w:tbl>
    <w:p w:rsidR="00D007CE" w:rsidRPr="00D007CE" w:rsidRDefault="00D007CE" w:rsidP="00200C69">
      <w:pPr>
        <w:jc w:val="both"/>
        <w:rPr>
          <w:rFonts w:ascii="Bookman Old Style" w:hAnsi="Bookman Old Style"/>
          <w:b/>
          <w:bCs/>
          <w:i/>
          <w:iCs/>
        </w:rPr>
      </w:pPr>
    </w:p>
    <w:p w:rsidR="00D007CE" w:rsidRDefault="00F369F6" w:rsidP="00F369F6">
      <w:pPr>
        <w:jc w:val="both"/>
      </w:pPr>
      <w:r w:rsidRPr="00A01F31">
        <w:t xml:space="preserve">Isola Vicentina, </w:t>
      </w:r>
      <w:sdt>
        <w:sdtPr>
          <w:id w:val="-205251934"/>
          <w:placeholder>
            <w:docPart w:val="291FE195A84041B9967A1C5AD041502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90E08">
            <w:rPr>
              <w:rStyle w:val="Testosegnaposto"/>
            </w:rPr>
            <w:t>Fare clic o toccare qui per immettere una data.</w:t>
          </w:r>
        </w:sdtContent>
      </w:sdt>
      <w:r>
        <w:t xml:space="preserve">                                     </w:t>
      </w:r>
      <w:r w:rsidR="00D007CE">
        <w:t xml:space="preserve">      </w:t>
      </w:r>
    </w:p>
    <w:p w:rsidR="00F369F6" w:rsidRPr="00F369F6" w:rsidRDefault="00D007CE" w:rsidP="00F369F6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F369F6">
        <w:t xml:space="preserve"> </w:t>
      </w:r>
      <w:r w:rsidR="00F369F6" w:rsidRPr="00A01F31">
        <w:rPr>
          <w:b/>
          <w:i/>
        </w:rPr>
        <w:t>IL REFER</w:t>
      </w:r>
      <w:r w:rsidR="00F369F6">
        <w:rPr>
          <w:b/>
          <w:i/>
        </w:rPr>
        <w:t>E</w:t>
      </w:r>
      <w:r w:rsidR="00F369F6" w:rsidRPr="00A01F31">
        <w:rPr>
          <w:b/>
          <w:i/>
        </w:rPr>
        <w:t>NTE DEL PROGETTO</w:t>
      </w:r>
    </w:p>
    <w:p w:rsidR="00F369F6" w:rsidRPr="005A6814" w:rsidRDefault="00F369F6" w:rsidP="00F369F6">
      <w:pPr>
        <w:tabs>
          <w:tab w:val="left" w:pos="5954"/>
        </w:tabs>
        <w:spacing w:line="360" w:lineRule="auto"/>
        <w:ind w:right="561"/>
        <w:rPr>
          <w:b/>
          <w:i/>
        </w:rPr>
      </w:pPr>
    </w:p>
    <w:p w:rsidR="00F369F6" w:rsidRPr="00A01F31" w:rsidRDefault="00D007CE" w:rsidP="00D007CE">
      <w:pPr>
        <w:tabs>
          <w:tab w:val="left" w:pos="5954"/>
        </w:tabs>
        <w:spacing w:line="360" w:lineRule="auto"/>
        <w:ind w:right="561"/>
        <w:jc w:val="both"/>
      </w:pPr>
      <w:r>
        <w:t xml:space="preserve">                                                                                                                                         </w:t>
      </w:r>
      <w:r w:rsidR="00F369F6" w:rsidRPr="00A01F31">
        <w:t>__________________</w:t>
      </w:r>
      <w:r w:rsidR="00F369F6">
        <w:t>__________</w:t>
      </w:r>
      <w:r w:rsidR="00F369F6" w:rsidRPr="00A01F31">
        <w:t>___</w:t>
      </w:r>
    </w:p>
    <w:p w:rsidR="00F369F6" w:rsidRPr="00A01F31" w:rsidRDefault="00F369F6" w:rsidP="00D007CE">
      <w:pPr>
        <w:tabs>
          <w:tab w:val="left" w:pos="6096"/>
        </w:tabs>
        <w:jc w:val="both"/>
      </w:pPr>
      <w:r>
        <w:t xml:space="preserve">       </w:t>
      </w:r>
      <w:r w:rsidRPr="00A01F31">
        <w:t xml:space="preserve">VISTO: Il Dirigente Scolastico                                                 </w:t>
      </w:r>
      <w:r w:rsidRPr="00A01F31">
        <w:tab/>
      </w:r>
      <w:r w:rsidRPr="00A01F31">
        <w:tab/>
        <w:t xml:space="preserve">        </w:t>
      </w:r>
    </w:p>
    <w:p w:rsidR="00E4203C" w:rsidRPr="00F369F6" w:rsidRDefault="00F369F6" w:rsidP="00D007CE">
      <w:pPr>
        <w:tabs>
          <w:tab w:val="left" w:pos="6096"/>
        </w:tabs>
      </w:pPr>
      <w:r w:rsidRPr="00A01F31">
        <w:t xml:space="preserve">       Prof. Giovanni Bettanin</w:t>
      </w:r>
    </w:p>
    <w:sectPr w:rsidR="00E4203C" w:rsidRPr="00F369F6" w:rsidSect="00D007CE">
      <w:footerReference w:type="default" r:id="rId8"/>
      <w:pgSz w:w="11906" w:h="16838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98" w:rsidRDefault="00133198" w:rsidP="00133198">
      <w:pPr>
        <w:spacing w:after="0" w:line="240" w:lineRule="auto"/>
      </w:pPr>
      <w:r>
        <w:separator/>
      </w:r>
    </w:p>
  </w:endnote>
  <w:endnote w:type="continuationSeparator" w:id="0">
    <w:p w:rsidR="00133198" w:rsidRDefault="00133198" w:rsidP="001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98" w:rsidRPr="00133198" w:rsidRDefault="00133198">
    <w:pPr>
      <w:pStyle w:val="Pidipagina"/>
      <w:rPr>
        <w:i/>
        <w:iCs/>
      </w:rPr>
    </w:pPr>
    <w:r w:rsidRPr="00133198">
      <w:rPr>
        <w:i/>
        <w:iCs/>
      </w:rPr>
      <w:t>Presentazione</w:t>
    </w:r>
    <w:r w:rsidR="00720678">
      <w:rPr>
        <w:i/>
        <w:iCs/>
      </w:rPr>
      <w:t xml:space="preserve"> progetto/attività PTOF a.s.2021-2022</w:t>
    </w:r>
  </w:p>
  <w:p w:rsidR="00133198" w:rsidRDefault="0013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98" w:rsidRDefault="00133198" w:rsidP="00133198">
      <w:pPr>
        <w:spacing w:after="0" w:line="240" w:lineRule="auto"/>
      </w:pPr>
      <w:r>
        <w:separator/>
      </w:r>
    </w:p>
  </w:footnote>
  <w:footnote w:type="continuationSeparator" w:id="0">
    <w:p w:rsidR="00133198" w:rsidRDefault="00133198" w:rsidP="0013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1FAC1FE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96E8D29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0"/>
    <w:rsid w:val="00017A78"/>
    <w:rsid w:val="00133198"/>
    <w:rsid w:val="00200C69"/>
    <w:rsid w:val="002E63C0"/>
    <w:rsid w:val="003770E6"/>
    <w:rsid w:val="00452BBD"/>
    <w:rsid w:val="00714E90"/>
    <w:rsid w:val="00720678"/>
    <w:rsid w:val="007E5953"/>
    <w:rsid w:val="007F0116"/>
    <w:rsid w:val="00934FA1"/>
    <w:rsid w:val="009E11AB"/>
    <w:rsid w:val="00D007CE"/>
    <w:rsid w:val="00DD2A72"/>
    <w:rsid w:val="00E4203C"/>
    <w:rsid w:val="00F369F6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DA4E"/>
  <w15:chartTrackingRefBased/>
  <w15:docId w15:val="{64B15644-9613-4994-BB62-C174A30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5C84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55C8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55C84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F55C8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63C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E63C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D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qFormat/>
    <w:rsid w:val="00E42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420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20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203C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rsid w:val="00F55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55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55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55C84"/>
    <w:rPr>
      <w:rFonts w:ascii="Arial" w:eastAsia="Times New Roman" w:hAnsi="Arial" w:cs="Arial"/>
      <w:b/>
      <w:bCs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33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198"/>
  </w:style>
  <w:style w:type="paragraph" w:styleId="Paragrafoelenco">
    <w:name w:val="List Paragraph"/>
    <w:basedOn w:val="Normale"/>
    <w:uiPriority w:val="34"/>
    <w:qFormat/>
    <w:rsid w:val="00200C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69F6"/>
    <w:rPr>
      <w:color w:val="808080"/>
    </w:rPr>
  </w:style>
  <w:style w:type="paragraph" w:styleId="Corpotesto">
    <w:name w:val="Body Text"/>
    <w:basedOn w:val="Normale"/>
    <w:link w:val="CorpotestoCarattere"/>
    <w:semiHidden/>
    <w:rsid w:val="00934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34FA1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FE195A84041B9967A1C5AD0415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BB6AD-520C-4921-8367-936746D585F6}"/>
      </w:docPartPr>
      <w:docPartBody>
        <w:p w:rsidR="00DC2390" w:rsidRDefault="00893C6F" w:rsidP="00893C6F">
          <w:pPr>
            <w:pStyle w:val="291FE195A84041B9967A1C5AD0415029"/>
          </w:pPr>
          <w:r w:rsidRPr="00990E0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F"/>
    <w:rsid w:val="00893C6F"/>
    <w:rsid w:val="00D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C44E24692F4D20A78A86C7C1238932">
    <w:name w:val="34C44E24692F4D20A78A86C7C1238932"/>
    <w:rsid w:val="00893C6F"/>
  </w:style>
  <w:style w:type="character" w:styleId="Testosegnaposto">
    <w:name w:val="Placeholder Text"/>
    <w:basedOn w:val="Carpredefinitoparagrafo"/>
    <w:uiPriority w:val="99"/>
    <w:semiHidden/>
    <w:rsid w:val="00893C6F"/>
    <w:rPr>
      <w:color w:val="808080"/>
    </w:rPr>
  </w:style>
  <w:style w:type="paragraph" w:customStyle="1" w:styleId="291FE195A84041B9967A1C5AD0415029">
    <w:name w:val="291FE195A84041B9967A1C5AD0415029"/>
    <w:rsid w:val="0089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SICILIANO</dc:creator>
  <cp:keywords/>
  <dc:description/>
  <cp:lastModifiedBy>Bettanin Giovanni</cp:lastModifiedBy>
  <cp:revision>2</cp:revision>
  <dcterms:created xsi:type="dcterms:W3CDTF">2021-09-21T12:36:00Z</dcterms:created>
  <dcterms:modified xsi:type="dcterms:W3CDTF">2021-09-21T12:36:00Z</dcterms:modified>
</cp:coreProperties>
</file>